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3FD" w:rsidRDefault="008D169B" w:rsidP="005843F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E19E3">
        <w:rPr>
          <w:rFonts w:ascii="Times New Roman" w:hAnsi="Times New Roman" w:cs="Times New Roman"/>
        </w:rPr>
        <w:t xml:space="preserve">   </w:t>
      </w:r>
      <w:r w:rsidR="005843FD" w:rsidRPr="008343E8">
        <w:rPr>
          <w:rFonts w:ascii="Times New Roman" w:hAnsi="Times New Roman" w:cs="Times New Roman"/>
          <w:b/>
          <w:sz w:val="36"/>
          <w:szCs w:val="36"/>
        </w:rPr>
        <w:t>POLSKIE TOWARZYSTWO TURYSTYCZNO-KRAJOZNAWCZE</w:t>
      </w:r>
    </w:p>
    <w:p w:rsidR="005843FD" w:rsidRPr="008343E8" w:rsidRDefault="005843FD" w:rsidP="005843F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W BIAŁOWIEŻY</w:t>
      </w:r>
    </w:p>
    <w:p w:rsidR="005843FD" w:rsidRDefault="005843FD" w:rsidP="005843FD">
      <w:r>
        <w:rPr>
          <w:noProof/>
          <w:lang w:eastAsia="pl-PL"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2769870</wp:posOffset>
            </wp:positionH>
            <wp:positionV relativeFrom="paragraph">
              <wp:posOffset>52705</wp:posOffset>
            </wp:positionV>
            <wp:extent cx="1388745" cy="1388745"/>
            <wp:effectExtent l="0" t="0" r="0" b="0"/>
            <wp:wrapSquare wrapText="bothSides"/>
            <wp:docPr id="27" name="Obraz 1" descr="C:\Users\pttk\Desktop\DOKUMENTY PTTK\miniatur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ttk\Desktop\DOKUMENTY PTTK\miniaturka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8745" cy="1388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                           </w:t>
      </w:r>
      <w:r>
        <w:rPr>
          <w:noProof/>
          <w:lang w:eastAsia="pl-PL"/>
        </w:rPr>
        <w:drawing>
          <wp:anchor distT="0" distB="0" distL="0" distR="0" simplePos="0" relativeHeight="251697152" behindDoc="0" locked="0" layoutInCell="1" allowOverlap="1">
            <wp:simplePos x="0" y="0"/>
            <wp:positionH relativeFrom="column">
              <wp:posOffset>5333365</wp:posOffset>
            </wp:positionH>
            <wp:positionV relativeFrom="paragraph">
              <wp:posOffset>307340</wp:posOffset>
            </wp:positionV>
            <wp:extent cx="860425" cy="853440"/>
            <wp:effectExtent l="19050" t="0" r="0" b="0"/>
            <wp:wrapSquare wrapText="largest"/>
            <wp:docPr id="2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0425" cy="8534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0" distR="0" simplePos="0" relativeHeight="251696128" behindDoc="0" locked="0" layoutInCell="1" allowOverlap="1">
            <wp:simplePos x="0" y="0"/>
            <wp:positionH relativeFrom="column">
              <wp:posOffset>795655</wp:posOffset>
            </wp:positionH>
            <wp:positionV relativeFrom="paragraph">
              <wp:posOffset>229870</wp:posOffset>
            </wp:positionV>
            <wp:extent cx="875030" cy="888365"/>
            <wp:effectExtent l="19050" t="0" r="1270" b="0"/>
            <wp:wrapSquare wrapText="largest"/>
            <wp:docPr id="29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030" cy="8883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                                                                                 </w:t>
      </w:r>
    </w:p>
    <w:p w:rsidR="005843FD" w:rsidRPr="008D169B" w:rsidRDefault="005843FD" w:rsidP="005843FD">
      <w:pPr>
        <w:rPr>
          <w:b/>
        </w:rPr>
      </w:pPr>
    </w:p>
    <w:p w:rsidR="005843FD" w:rsidRDefault="005843FD" w:rsidP="005843FD">
      <w:r>
        <w:t xml:space="preserve">  </w:t>
      </w:r>
    </w:p>
    <w:p w:rsidR="005843FD" w:rsidRDefault="005843FD" w:rsidP="005843FD"/>
    <w:p w:rsidR="005843FD" w:rsidRPr="008343E8" w:rsidRDefault="005843FD" w:rsidP="005843FD">
      <w:pPr>
        <w:rPr>
          <w:rFonts w:ascii="Times New Roman" w:hAnsi="Times New Roman" w:cs="Times New Roman"/>
          <w:b/>
          <w:i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</w:t>
      </w:r>
      <w:r w:rsidRPr="008343E8">
        <w:rPr>
          <w:rFonts w:ascii="Times New Roman" w:hAnsi="Times New Roman" w:cs="Times New Roman"/>
          <w:b/>
          <w:i/>
          <w:sz w:val="18"/>
          <w:szCs w:val="18"/>
        </w:rPr>
        <w:t xml:space="preserve">CZŁONEK PODLASKIEJ REGIONALNEJ                        ZAREJESTROWANY                              LICENCJONOWANA OFICJALNA </w:t>
      </w:r>
    </w:p>
    <w:p w:rsidR="005843FD" w:rsidRPr="008343E8" w:rsidRDefault="005843FD" w:rsidP="005843FD">
      <w:pPr>
        <w:rPr>
          <w:rFonts w:ascii="Times New Roman" w:hAnsi="Times New Roman" w:cs="Times New Roman"/>
          <w:b/>
          <w:i/>
          <w:sz w:val="18"/>
          <w:szCs w:val="18"/>
        </w:rPr>
      </w:pPr>
      <w:r w:rsidRPr="008343E8">
        <w:rPr>
          <w:rFonts w:ascii="Times New Roman" w:hAnsi="Times New Roman" w:cs="Times New Roman"/>
          <w:b/>
          <w:i/>
          <w:sz w:val="18"/>
          <w:szCs w:val="18"/>
        </w:rPr>
        <w:t xml:space="preserve">            ORGANIZACJI TURYSTYCZNEJ                            ORGANIZATOR TURYSTYKI                        INFORMACJA TURYSTYCZNA</w:t>
      </w:r>
    </w:p>
    <w:p w:rsidR="005843FD" w:rsidRPr="005843FD" w:rsidRDefault="005843FD" w:rsidP="005843FD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843FD">
        <w:rPr>
          <w:rFonts w:ascii="Times New Roman" w:hAnsi="Times New Roman" w:cs="Times New Roman"/>
          <w:b/>
          <w:sz w:val="40"/>
          <w:szCs w:val="40"/>
        </w:rPr>
        <w:t>PRZYKŁADOWE PROGRAMY WYCIECZEK</w:t>
      </w:r>
    </w:p>
    <w:p w:rsidR="005843FD" w:rsidRPr="005843FD" w:rsidRDefault="00936195" w:rsidP="005843FD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SZKLONYCH</w:t>
      </w:r>
      <w:r w:rsidR="005843FD" w:rsidRPr="005843FD">
        <w:rPr>
          <w:rFonts w:ascii="Times New Roman" w:hAnsi="Times New Roman" w:cs="Times New Roman"/>
          <w:b/>
          <w:sz w:val="40"/>
          <w:szCs w:val="40"/>
        </w:rPr>
        <w:t xml:space="preserve">  DO PUSZCZY BIAŁOWIESKIEJ</w:t>
      </w:r>
    </w:p>
    <w:p w:rsidR="005843FD" w:rsidRPr="005843FD" w:rsidRDefault="005843FD" w:rsidP="005843FD">
      <w:pPr>
        <w:spacing w:after="0"/>
        <w:rPr>
          <w:sz w:val="16"/>
          <w:szCs w:val="16"/>
        </w:rPr>
      </w:pPr>
    </w:p>
    <w:p w:rsidR="005843FD" w:rsidRPr="005843FD" w:rsidRDefault="005843FD" w:rsidP="005843FD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843FD">
        <w:rPr>
          <w:rFonts w:ascii="Times New Roman" w:hAnsi="Times New Roman" w:cs="Times New Roman"/>
          <w:b/>
          <w:sz w:val="36"/>
          <w:szCs w:val="36"/>
        </w:rPr>
        <w:t>BIAŁOWIEŻA - POZNAĆ i ZROZUMIEĆ</w:t>
      </w:r>
    </w:p>
    <w:p w:rsidR="005843FD" w:rsidRDefault="005843FD" w:rsidP="005843FD">
      <w:pPr>
        <w:spacing w:after="0"/>
        <w:rPr>
          <w:rFonts w:ascii="Times New Roman" w:hAnsi="Times New Roman" w:cs="Times New Roman"/>
          <w:b/>
          <w:i/>
        </w:rPr>
      </w:pPr>
      <w:r w:rsidRPr="00BE5585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      </w:t>
      </w:r>
      <w:r w:rsidRPr="00BE5585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 </w:t>
      </w:r>
      <w:r w:rsidRPr="00BE5585">
        <w:rPr>
          <w:rFonts w:ascii="Times New Roman" w:hAnsi="Times New Roman" w:cs="Times New Roman"/>
        </w:rPr>
        <w:t xml:space="preserve">  </w:t>
      </w:r>
      <w:r w:rsidRPr="00143AEA">
        <w:rPr>
          <w:rFonts w:ascii="Times New Roman" w:hAnsi="Times New Roman" w:cs="Times New Roman"/>
          <w:b/>
          <w:i/>
        </w:rPr>
        <w:t>P</w:t>
      </w:r>
      <w:r>
        <w:rPr>
          <w:rFonts w:ascii="Times New Roman" w:hAnsi="Times New Roman" w:cs="Times New Roman"/>
          <w:b/>
          <w:i/>
        </w:rPr>
        <w:t xml:space="preserve">rzykładowy i najczęściej </w:t>
      </w:r>
      <w:r w:rsidRPr="00143AEA">
        <w:rPr>
          <w:rFonts w:ascii="Times New Roman" w:hAnsi="Times New Roman" w:cs="Times New Roman"/>
          <w:b/>
          <w:i/>
        </w:rPr>
        <w:t>r</w:t>
      </w:r>
      <w:r>
        <w:rPr>
          <w:rFonts w:ascii="Times New Roman" w:hAnsi="Times New Roman" w:cs="Times New Roman"/>
          <w:b/>
          <w:i/>
        </w:rPr>
        <w:t>ealizowany p</w:t>
      </w:r>
      <w:r w:rsidRPr="00143AEA">
        <w:rPr>
          <w:rFonts w:ascii="Times New Roman" w:hAnsi="Times New Roman" w:cs="Times New Roman"/>
          <w:b/>
          <w:i/>
        </w:rPr>
        <w:t xml:space="preserve">ogram jednodniowego pobytu dla grup </w:t>
      </w:r>
      <w:r>
        <w:rPr>
          <w:rFonts w:ascii="Times New Roman" w:hAnsi="Times New Roman" w:cs="Times New Roman"/>
          <w:b/>
          <w:i/>
        </w:rPr>
        <w:t>szkolnych</w:t>
      </w:r>
      <w:r w:rsidRPr="00143AEA">
        <w:rPr>
          <w:rFonts w:ascii="Times New Roman" w:hAnsi="Times New Roman" w:cs="Times New Roman"/>
          <w:b/>
          <w:i/>
        </w:rPr>
        <w:t xml:space="preserve">. </w:t>
      </w:r>
    </w:p>
    <w:p w:rsidR="005843FD" w:rsidRPr="003E19E3" w:rsidRDefault="005843FD" w:rsidP="005843FD">
      <w:pPr>
        <w:spacing w:after="0"/>
        <w:rPr>
          <w:rFonts w:ascii="Times New Roman" w:hAnsi="Times New Roman" w:cs="Times New Roman"/>
          <w:b/>
          <w:i/>
          <w:sz w:val="16"/>
          <w:szCs w:val="16"/>
        </w:rPr>
      </w:pPr>
    </w:p>
    <w:p w:rsidR="005843FD" w:rsidRDefault="005843FD" w:rsidP="005843FD">
      <w:pPr>
        <w:spacing w:after="0"/>
        <w:jc w:val="center"/>
        <w:rPr>
          <w:rFonts w:ascii="Times New Roman" w:hAnsi="Times New Roman" w:cs="Times New Roman"/>
          <w:i/>
        </w:rPr>
      </w:pPr>
      <w:r w:rsidRPr="008343E8">
        <w:rPr>
          <w:rFonts w:ascii="Times New Roman" w:hAnsi="Times New Roman" w:cs="Times New Roman"/>
          <w:i/>
        </w:rPr>
        <w:t>Program obejmuje podstawowe atrakcje Białowieży . Przy każdym z odwiedzanych  obiektów nie ma więcej niż 800 metrów pieszo do pokonania . Zwiedzane obiekty są położone w odległości około 5 km jeden od drugiego - czas potrzebny na przejazdy pomiędzy tymi miejscami został w poniższym programie już uwzględniony .</w:t>
      </w:r>
    </w:p>
    <w:p w:rsidR="005843FD" w:rsidRDefault="005843FD" w:rsidP="005843FD">
      <w:pPr>
        <w:spacing w:after="0"/>
        <w:jc w:val="center"/>
        <w:rPr>
          <w:rFonts w:ascii="Times New Roman" w:hAnsi="Times New Roman" w:cs="Times New Roman"/>
          <w:i/>
        </w:rPr>
      </w:pPr>
    </w:p>
    <w:p w:rsidR="005843FD" w:rsidRDefault="005843FD" w:rsidP="005843FD">
      <w:pPr>
        <w:spacing w:after="0"/>
        <w:rPr>
          <w:rFonts w:ascii="Times New Roman" w:hAnsi="Times New Roman" w:cs="Times New Roman"/>
          <w:sz w:val="6"/>
          <w:szCs w:val="6"/>
        </w:rPr>
      </w:pPr>
    </w:p>
    <w:p w:rsidR="005843FD" w:rsidRPr="00BC0124" w:rsidRDefault="005843FD" w:rsidP="005843FD">
      <w:pPr>
        <w:spacing w:after="0"/>
        <w:rPr>
          <w:rFonts w:ascii="Times New Roman" w:hAnsi="Times New Roman" w:cs="Times New Roman"/>
          <w:sz w:val="6"/>
          <w:szCs w:val="6"/>
        </w:rPr>
      </w:pPr>
    </w:p>
    <w:p w:rsidR="005843FD" w:rsidRPr="004F0019" w:rsidRDefault="005843FD" w:rsidP="005843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0019">
        <w:rPr>
          <w:rFonts w:ascii="Times New Roman" w:hAnsi="Times New Roman" w:cs="Times New Roman"/>
          <w:b/>
          <w:sz w:val="24"/>
          <w:szCs w:val="24"/>
        </w:rPr>
        <w:t>10.00</w:t>
      </w:r>
      <w:r w:rsidRPr="004F0019">
        <w:rPr>
          <w:rFonts w:ascii="Times New Roman" w:hAnsi="Times New Roman" w:cs="Times New Roman"/>
          <w:sz w:val="24"/>
          <w:szCs w:val="24"/>
        </w:rPr>
        <w:t xml:space="preserve"> : Przyjazd do Białowieży i spotkanie z przewodnikiem</w:t>
      </w:r>
    </w:p>
    <w:p w:rsidR="005843FD" w:rsidRPr="004F0019" w:rsidRDefault="005843FD" w:rsidP="005843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0019">
        <w:rPr>
          <w:rFonts w:ascii="Times New Roman" w:hAnsi="Times New Roman" w:cs="Times New Roman"/>
          <w:b/>
          <w:sz w:val="24"/>
          <w:szCs w:val="24"/>
        </w:rPr>
        <w:t>10.30</w:t>
      </w:r>
      <w:r w:rsidRPr="004F0019">
        <w:rPr>
          <w:rFonts w:ascii="Times New Roman" w:hAnsi="Times New Roman" w:cs="Times New Roman"/>
          <w:sz w:val="24"/>
          <w:szCs w:val="24"/>
        </w:rPr>
        <w:t xml:space="preserve"> : Zwiedzanie Parku Pałacowego i Muzeum Przyrodniczego</w:t>
      </w:r>
    </w:p>
    <w:p w:rsidR="005843FD" w:rsidRPr="004F0019" w:rsidRDefault="005843FD" w:rsidP="005843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0019">
        <w:rPr>
          <w:rFonts w:ascii="Times New Roman" w:hAnsi="Times New Roman" w:cs="Times New Roman"/>
          <w:b/>
          <w:sz w:val="24"/>
          <w:szCs w:val="24"/>
        </w:rPr>
        <w:t>12.00</w:t>
      </w:r>
      <w:r w:rsidRPr="004F0019">
        <w:rPr>
          <w:rFonts w:ascii="Times New Roman" w:hAnsi="Times New Roman" w:cs="Times New Roman"/>
          <w:sz w:val="24"/>
          <w:szCs w:val="24"/>
        </w:rPr>
        <w:t xml:space="preserve"> : Przejazd na zwiedzanie Rezerwatu Pokazowego Dzikich Zwierząt i zakupy pamiątek</w:t>
      </w:r>
    </w:p>
    <w:p w:rsidR="005843FD" w:rsidRPr="004F0019" w:rsidRDefault="005843FD" w:rsidP="005843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0019">
        <w:rPr>
          <w:rFonts w:ascii="Times New Roman" w:hAnsi="Times New Roman" w:cs="Times New Roman"/>
          <w:b/>
          <w:sz w:val="24"/>
          <w:szCs w:val="24"/>
        </w:rPr>
        <w:t>14.00</w:t>
      </w:r>
      <w:r w:rsidRPr="004F0019">
        <w:rPr>
          <w:rFonts w:ascii="Times New Roman" w:hAnsi="Times New Roman" w:cs="Times New Roman"/>
          <w:sz w:val="24"/>
          <w:szCs w:val="24"/>
        </w:rPr>
        <w:t xml:space="preserve"> : Przejazd na zwiedzanie Szlaku Dębów Królewskich</w:t>
      </w:r>
    </w:p>
    <w:p w:rsidR="005843FD" w:rsidRPr="004F0019" w:rsidRDefault="005843FD" w:rsidP="005843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0019">
        <w:rPr>
          <w:rFonts w:ascii="Times New Roman" w:hAnsi="Times New Roman" w:cs="Times New Roman"/>
          <w:b/>
          <w:sz w:val="24"/>
          <w:szCs w:val="24"/>
        </w:rPr>
        <w:t>15.00</w:t>
      </w:r>
      <w:r w:rsidRPr="004F0019">
        <w:rPr>
          <w:rFonts w:ascii="Times New Roman" w:hAnsi="Times New Roman" w:cs="Times New Roman"/>
          <w:sz w:val="24"/>
          <w:szCs w:val="24"/>
        </w:rPr>
        <w:t xml:space="preserve"> : Ognisko szkolne i pieczenie kiełbasek</w:t>
      </w:r>
    </w:p>
    <w:p w:rsidR="005843FD" w:rsidRDefault="005843FD" w:rsidP="005843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0019">
        <w:rPr>
          <w:rFonts w:ascii="Times New Roman" w:hAnsi="Times New Roman" w:cs="Times New Roman"/>
          <w:b/>
          <w:sz w:val="24"/>
          <w:szCs w:val="24"/>
        </w:rPr>
        <w:t>16.00</w:t>
      </w:r>
      <w:r w:rsidRPr="004F0019">
        <w:rPr>
          <w:rFonts w:ascii="Times New Roman" w:hAnsi="Times New Roman" w:cs="Times New Roman"/>
          <w:sz w:val="24"/>
          <w:szCs w:val="24"/>
        </w:rPr>
        <w:t xml:space="preserve"> : wyjazd z Białowieży w drogę powrotną</w:t>
      </w:r>
    </w:p>
    <w:p w:rsidR="005843FD" w:rsidRPr="004F0019" w:rsidRDefault="005843FD" w:rsidP="005843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843FD" w:rsidRPr="004F0019" w:rsidRDefault="005843FD" w:rsidP="005843FD">
      <w:pPr>
        <w:spacing w:after="0"/>
        <w:rPr>
          <w:rFonts w:ascii="Times New Roman" w:hAnsi="Times New Roman" w:cs="Times New Roman"/>
          <w:sz w:val="4"/>
          <w:szCs w:val="4"/>
        </w:rPr>
      </w:pPr>
    </w:p>
    <w:p w:rsidR="005843FD" w:rsidRPr="004F0019" w:rsidRDefault="005843FD" w:rsidP="005843F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F0019">
        <w:rPr>
          <w:rFonts w:ascii="Times New Roman" w:hAnsi="Times New Roman" w:cs="Times New Roman"/>
          <w:b/>
          <w:sz w:val="24"/>
          <w:szCs w:val="24"/>
        </w:rPr>
        <w:t>Kosztorys :</w:t>
      </w:r>
    </w:p>
    <w:p w:rsidR="005843FD" w:rsidRPr="004F0019" w:rsidRDefault="005843FD" w:rsidP="005843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0019">
        <w:rPr>
          <w:rFonts w:ascii="Times New Roman" w:hAnsi="Times New Roman" w:cs="Times New Roman"/>
          <w:sz w:val="24"/>
          <w:szCs w:val="24"/>
        </w:rPr>
        <w:t>- przewodnik pracujący z grupą od 10.00 do 15.00 = 215 zł/grupa</w:t>
      </w:r>
    </w:p>
    <w:p w:rsidR="005843FD" w:rsidRPr="004F0019" w:rsidRDefault="005843FD" w:rsidP="005843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0019">
        <w:rPr>
          <w:rFonts w:ascii="Times New Roman" w:hAnsi="Times New Roman" w:cs="Times New Roman"/>
          <w:sz w:val="24"/>
          <w:szCs w:val="24"/>
        </w:rPr>
        <w:t>- w wypadku gdy grupa liczy więcej niż 25 osób dodatkowy przewodnik do muzeum = 50 zł</w:t>
      </w:r>
    </w:p>
    <w:p w:rsidR="005843FD" w:rsidRPr="004F0019" w:rsidRDefault="005843FD" w:rsidP="005843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0019">
        <w:rPr>
          <w:rFonts w:ascii="Times New Roman" w:hAnsi="Times New Roman" w:cs="Times New Roman"/>
          <w:sz w:val="24"/>
          <w:szCs w:val="24"/>
        </w:rPr>
        <w:t>- organizacja ogniska szkolnego do 1 godziny ( wynajęcie miejsca , drewno ogniskowe , patyczki do kiełbasek ) = 200 zł</w:t>
      </w:r>
    </w:p>
    <w:p w:rsidR="005843FD" w:rsidRPr="004F0019" w:rsidRDefault="005843FD" w:rsidP="005843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0019">
        <w:rPr>
          <w:rFonts w:ascii="Times New Roman" w:hAnsi="Times New Roman" w:cs="Times New Roman"/>
          <w:sz w:val="24"/>
          <w:szCs w:val="24"/>
        </w:rPr>
        <w:t>-  kiełbaski do ogniska 160g/os. , pieczywo mieszane , ketchup , musztarda , talerzyki i sztućce jednorazowe , nap</w:t>
      </w:r>
      <w:r w:rsidR="008A1CF5">
        <w:rPr>
          <w:rFonts w:ascii="Times New Roman" w:hAnsi="Times New Roman" w:cs="Times New Roman"/>
          <w:sz w:val="24"/>
          <w:szCs w:val="24"/>
        </w:rPr>
        <w:t xml:space="preserve">ój 0,3 l/osoba = 12 zł/osoba  lub </w:t>
      </w:r>
      <w:r w:rsidRPr="004F0019">
        <w:rPr>
          <w:rFonts w:ascii="Times New Roman" w:hAnsi="Times New Roman" w:cs="Times New Roman"/>
          <w:sz w:val="24"/>
          <w:szCs w:val="24"/>
        </w:rPr>
        <w:t xml:space="preserve"> obiad dwu</w:t>
      </w:r>
      <w:r w:rsidR="008A1CF5">
        <w:rPr>
          <w:rFonts w:ascii="Times New Roman" w:hAnsi="Times New Roman" w:cs="Times New Roman"/>
          <w:sz w:val="24"/>
          <w:szCs w:val="24"/>
        </w:rPr>
        <w:t>daniowy z kompotem w cenie 21 zł</w:t>
      </w:r>
      <w:r w:rsidRPr="004F0019">
        <w:rPr>
          <w:rFonts w:ascii="Times New Roman" w:hAnsi="Times New Roman" w:cs="Times New Roman"/>
          <w:sz w:val="24"/>
          <w:szCs w:val="24"/>
        </w:rPr>
        <w:t>/osoba</w:t>
      </w:r>
    </w:p>
    <w:p w:rsidR="005843FD" w:rsidRPr="004F0019" w:rsidRDefault="005843FD" w:rsidP="005843FD">
      <w:pPr>
        <w:spacing w:after="0"/>
        <w:rPr>
          <w:rFonts w:ascii="Times New Roman" w:hAnsi="Times New Roman" w:cs="Times New Roman"/>
          <w:sz w:val="4"/>
          <w:szCs w:val="4"/>
        </w:rPr>
      </w:pPr>
    </w:p>
    <w:p w:rsidR="005843FD" w:rsidRPr="004F0019" w:rsidRDefault="005843FD" w:rsidP="005843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0019">
        <w:rPr>
          <w:rFonts w:ascii="Times New Roman" w:hAnsi="Times New Roman" w:cs="Times New Roman"/>
          <w:b/>
          <w:sz w:val="24"/>
          <w:szCs w:val="24"/>
        </w:rPr>
        <w:t xml:space="preserve">Inne konieczne opłaty jakie należy ponieść przy realizacji tego programu  i płacone bezpośrednio przez kierownika grupy w zwiedzanych obiektach </w:t>
      </w:r>
      <w:r w:rsidRPr="004F0019">
        <w:rPr>
          <w:rFonts w:ascii="Times New Roman" w:hAnsi="Times New Roman" w:cs="Times New Roman"/>
          <w:sz w:val="24"/>
          <w:szCs w:val="24"/>
        </w:rPr>
        <w:t xml:space="preserve">  ( Uwaga : gdy kierownik grupy będzie miał podpisaną przez dyrektora</w:t>
      </w:r>
      <w:r w:rsidR="008A1CF5">
        <w:rPr>
          <w:rFonts w:ascii="Times New Roman" w:hAnsi="Times New Roman" w:cs="Times New Roman"/>
          <w:sz w:val="24"/>
          <w:szCs w:val="24"/>
        </w:rPr>
        <w:t xml:space="preserve"> szkoły </w:t>
      </w:r>
      <w:r w:rsidRPr="004F0019">
        <w:rPr>
          <w:rFonts w:ascii="Times New Roman" w:hAnsi="Times New Roman" w:cs="Times New Roman"/>
          <w:sz w:val="24"/>
          <w:szCs w:val="24"/>
        </w:rPr>
        <w:t xml:space="preserve"> listę imienną uczestników i opiekunów to wtedy opiekunowie nie płacą wejściówek ) </w:t>
      </w:r>
      <w:r w:rsidRPr="004F0019">
        <w:rPr>
          <w:rFonts w:ascii="Times New Roman" w:hAnsi="Times New Roman" w:cs="Times New Roman"/>
          <w:b/>
          <w:sz w:val="24"/>
          <w:szCs w:val="24"/>
        </w:rPr>
        <w:t>:</w:t>
      </w:r>
    </w:p>
    <w:p w:rsidR="005843FD" w:rsidRPr="004F0019" w:rsidRDefault="005843FD" w:rsidP="005843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0019">
        <w:rPr>
          <w:rFonts w:ascii="Times New Roman" w:hAnsi="Times New Roman" w:cs="Times New Roman"/>
          <w:sz w:val="24"/>
          <w:szCs w:val="24"/>
        </w:rPr>
        <w:t xml:space="preserve">- bilet do muzeum przyrodniczego = </w:t>
      </w:r>
      <w:r w:rsidR="00A172AD">
        <w:rPr>
          <w:rFonts w:ascii="Times New Roman" w:hAnsi="Times New Roman" w:cs="Times New Roman"/>
          <w:sz w:val="24"/>
          <w:szCs w:val="24"/>
        </w:rPr>
        <w:t>9</w:t>
      </w:r>
      <w:r w:rsidRPr="004F0019">
        <w:rPr>
          <w:rFonts w:ascii="Times New Roman" w:hAnsi="Times New Roman" w:cs="Times New Roman"/>
          <w:sz w:val="24"/>
          <w:szCs w:val="24"/>
        </w:rPr>
        <w:t xml:space="preserve"> zł/ulgowy , 1</w:t>
      </w:r>
      <w:r w:rsidR="00A172AD">
        <w:rPr>
          <w:rFonts w:ascii="Times New Roman" w:hAnsi="Times New Roman" w:cs="Times New Roman"/>
          <w:sz w:val="24"/>
          <w:szCs w:val="24"/>
        </w:rPr>
        <w:t>3</w:t>
      </w:r>
      <w:r w:rsidRPr="004F0019">
        <w:rPr>
          <w:rFonts w:ascii="Times New Roman" w:hAnsi="Times New Roman" w:cs="Times New Roman"/>
          <w:sz w:val="24"/>
          <w:szCs w:val="24"/>
        </w:rPr>
        <w:t xml:space="preserve"> zł/normalny</w:t>
      </w:r>
    </w:p>
    <w:p w:rsidR="005843FD" w:rsidRPr="004F0019" w:rsidRDefault="005843FD" w:rsidP="005843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0019">
        <w:rPr>
          <w:rFonts w:ascii="Times New Roman" w:hAnsi="Times New Roman" w:cs="Times New Roman"/>
          <w:sz w:val="24"/>
          <w:szCs w:val="24"/>
        </w:rPr>
        <w:t xml:space="preserve">- bilet do rezerwatu zwierząt = </w:t>
      </w:r>
      <w:r w:rsidR="00A172AD">
        <w:rPr>
          <w:rFonts w:ascii="Times New Roman" w:hAnsi="Times New Roman" w:cs="Times New Roman"/>
          <w:sz w:val="24"/>
          <w:szCs w:val="24"/>
        </w:rPr>
        <w:t>5</w:t>
      </w:r>
      <w:r w:rsidRPr="004F0019">
        <w:rPr>
          <w:rFonts w:ascii="Times New Roman" w:hAnsi="Times New Roman" w:cs="Times New Roman"/>
          <w:sz w:val="24"/>
          <w:szCs w:val="24"/>
        </w:rPr>
        <w:t xml:space="preserve"> zł/ulgowy , </w:t>
      </w:r>
      <w:r w:rsidR="00A172AD">
        <w:rPr>
          <w:rFonts w:ascii="Times New Roman" w:hAnsi="Times New Roman" w:cs="Times New Roman"/>
          <w:sz w:val="24"/>
          <w:szCs w:val="24"/>
        </w:rPr>
        <w:t>9</w:t>
      </w:r>
      <w:r w:rsidRPr="004F0019">
        <w:rPr>
          <w:rFonts w:ascii="Times New Roman" w:hAnsi="Times New Roman" w:cs="Times New Roman"/>
          <w:sz w:val="24"/>
          <w:szCs w:val="24"/>
        </w:rPr>
        <w:t xml:space="preserve"> zł/normalny</w:t>
      </w:r>
    </w:p>
    <w:p w:rsidR="005843FD" w:rsidRPr="004F0019" w:rsidRDefault="005843FD" w:rsidP="005843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0019">
        <w:rPr>
          <w:rFonts w:ascii="Times New Roman" w:hAnsi="Times New Roman" w:cs="Times New Roman"/>
          <w:sz w:val="24"/>
          <w:szCs w:val="24"/>
        </w:rPr>
        <w:t xml:space="preserve">- wstęp na szlak dębów = 3 </w:t>
      </w:r>
      <w:proofErr w:type="spellStart"/>
      <w:r w:rsidRPr="004F0019">
        <w:rPr>
          <w:rFonts w:ascii="Times New Roman" w:hAnsi="Times New Roman" w:cs="Times New Roman"/>
          <w:sz w:val="24"/>
          <w:szCs w:val="24"/>
        </w:rPr>
        <w:t>zl</w:t>
      </w:r>
      <w:proofErr w:type="spellEnd"/>
      <w:r w:rsidRPr="004F0019">
        <w:rPr>
          <w:rFonts w:ascii="Times New Roman" w:hAnsi="Times New Roman" w:cs="Times New Roman"/>
          <w:sz w:val="24"/>
          <w:szCs w:val="24"/>
        </w:rPr>
        <w:t>/ulgowy i 6 zł/normalny</w:t>
      </w:r>
    </w:p>
    <w:p w:rsidR="005843FD" w:rsidRPr="004F0019" w:rsidRDefault="005843FD" w:rsidP="005843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0019">
        <w:rPr>
          <w:rFonts w:ascii="Times New Roman" w:hAnsi="Times New Roman" w:cs="Times New Roman"/>
          <w:sz w:val="24"/>
          <w:szCs w:val="24"/>
        </w:rPr>
        <w:t>- parkingi autokaru = 2 x 25 zł /autokar</w:t>
      </w:r>
    </w:p>
    <w:p w:rsidR="005843FD" w:rsidRDefault="005843FD" w:rsidP="005843FD">
      <w:pPr>
        <w:spacing w:after="0"/>
        <w:rPr>
          <w:rFonts w:ascii="Times New Roman" w:hAnsi="Times New Roman" w:cs="Times New Roman"/>
        </w:rPr>
      </w:pPr>
    </w:p>
    <w:p w:rsidR="00BE0690" w:rsidRDefault="00BE0690" w:rsidP="00BE0690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50696">
        <w:rPr>
          <w:rFonts w:ascii="Times New Roman" w:hAnsi="Times New Roman" w:cs="Times New Roman"/>
          <w:b/>
          <w:sz w:val="36"/>
          <w:szCs w:val="36"/>
        </w:rPr>
        <w:t xml:space="preserve">TEL. </w:t>
      </w:r>
      <w:r>
        <w:rPr>
          <w:rFonts w:ascii="Times New Roman" w:hAnsi="Times New Roman" w:cs="Times New Roman"/>
          <w:b/>
          <w:sz w:val="36"/>
          <w:szCs w:val="36"/>
        </w:rPr>
        <w:t xml:space="preserve">  </w:t>
      </w:r>
      <w:r w:rsidRPr="00950696">
        <w:rPr>
          <w:rFonts w:ascii="Times New Roman" w:hAnsi="Times New Roman" w:cs="Times New Roman"/>
          <w:b/>
          <w:sz w:val="36"/>
          <w:szCs w:val="36"/>
        </w:rPr>
        <w:t xml:space="preserve">+48 85 6812295 </w:t>
      </w:r>
      <w:r>
        <w:rPr>
          <w:rFonts w:ascii="Times New Roman" w:hAnsi="Times New Roman" w:cs="Times New Roman"/>
          <w:b/>
          <w:sz w:val="36"/>
          <w:szCs w:val="36"/>
        </w:rPr>
        <w:t xml:space="preserve">  </w:t>
      </w:r>
      <w:r w:rsidRPr="00950696">
        <w:rPr>
          <w:rFonts w:ascii="Times New Roman" w:hAnsi="Times New Roman" w:cs="Times New Roman"/>
          <w:b/>
          <w:sz w:val="36"/>
          <w:szCs w:val="36"/>
        </w:rPr>
        <w:t xml:space="preserve">oraz </w:t>
      </w:r>
      <w:r>
        <w:rPr>
          <w:rFonts w:ascii="Times New Roman" w:hAnsi="Times New Roman" w:cs="Times New Roman"/>
          <w:b/>
          <w:sz w:val="36"/>
          <w:szCs w:val="36"/>
        </w:rPr>
        <w:t xml:space="preserve">    </w:t>
      </w:r>
      <w:r w:rsidRPr="00950696">
        <w:rPr>
          <w:rFonts w:ascii="Times New Roman" w:hAnsi="Times New Roman" w:cs="Times New Roman"/>
          <w:b/>
          <w:sz w:val="36"/>
          <w:szCs w:val="36"/>
        </w:rPr>
        <w:t>+48 85 6812624</w:t>
      </w:r>
    </w:p>
    <w:p w:rsidR="00BE0690" w:rsidRPr="00085C35" w:rsidRDefault="00BE0690" w:rsidP="00BE0690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85C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 godzinach pracy biura dzwoń : +48 532692611  ( 18.00 - 21.00 )</w:t>
      </w:r>
    </w:p>
    <w:p w:rsidR="004536FF" w:rsidRPr="005843FD" w:rsidRDefault="004536FF" w:rsidP="004536FF">
      <w:pPr>
        <w:pStyle w:val="Standard"/>
        <w:jc w:val="center"/>
        <w:rPr>
          <w:rFonts w:cs="Times New Roman"/>
          <w:b/>
          <w:sz w:val="36"/>
          <w:szCs w:val="36"/>
        </w:rPr>
      </w:pPr>
      <w:r w:rsidRPr="005843FD">
        <w:rPr>
          <w:rFonts w:cs="Times New Roman"/>
          <w:b/>
          <w:sz w:val="36"/>
          <w:szCs w:val="36"/>
        </w:rPr>
        <w:lastRenderedPageBreak/>
        <w:t>BIAŁOWIEŻA - ZOBACZYĆ WIĘCEJ</w:t>
      </w:r>
    </w:p>
    <w:p w:rsidR="004536FF" w:rsidRPr="008343E8" w:rsidRDefault="004536FF" w:rsidP="004536FF">
      <w:pPr>
        <w:pStyle w:val="Standard"/>
        <w:jc w:val="center"/>
        <w:rPr>
          <w:sz w:val="22"/>
          <w:szCs w:val="22"/>
        </w:rPr>
      </w:pPr>
      <w:r>
        <w:rPr>
          <w:rFonts w:cs="Times New Roman"/>
          <w:b/>
          <w:i/>
          <w:sz w:val="22"/>
          <w:szCs w:val="22"/>
        </w:rPr>
        <w:t>Przykładowy p</w:t>
      </w:r>
      <w:r w:rsidRPr="008343E8">
        <w:rPr>
          <w:rFonts w:cs="Times New Roman"/>
          <w:b/>
          <w:i/>
          <w:sz w:val="22"/>
          <w:szCs w:val="22"/>
        </w:rPr>
        <w:t>rogram trzydniowego pobytu dla grup szkolnych  .</w:t>
      </w:r>
    </w:p>
    <w:p w:rsidR="004536FF" w:rsidRPr="005E74C9" w:rsidRDefault="004536FF" w:rsidP="004536FF">
      <w:pPr>
        <w:pStyle w:val="Standard"/>
        <w:rPr>
          <w:b/>
          <w:bCs/>
        </w:rPr>
      </w:pPr>
      <w:r w:rsidRPr="005E74C9">
        <w:rPr>
          <w:b/>
          <w:bCs/>
        </w:rPr>
        <w:t>I DZIEŃ:</w:t>
      </w:r>
    </w:p>
    <w:p w:rsidR="004536FF" w:rsidRPr="005E74C9" w:rsidRDefault="004536FF" w:rsidP="004536FF">
      <w:pPr>
        <w:pStyle w:val="Standard"/>
      </w:pPr>
      <w:r w:rsidRPr="005E74C9">
        <w:t>13.00 – przyjazd do Białowieży i zakwaterowanie</w:t>
      </w:r>
    </w:p>
    <w:p w:rsidR="004536FF" w:rsidRPr="005E74C9" w:rsidRDefault="004536FF" w:rsidP="004536FF">
      <w:pPr>
        <w:pStyle w:val="Standard"/>
      </w:pPr>
      <w:r w:rsidRPr="005E74C9">
        <w:t>13.30 – 14.30 – obiad</w:t>
      </w:r>
    </w:p>
    <w:p w:rsidR="004536FF" w:rsidRPr="005E74C9" w:rsidRDefault="004536FF" w:rsidP="004536FF">
      <w:pPr>
        <w:pStyle w:val="Standard"/>
      </w:pPr>
      <w:r w:rsidRPr="005E74C9">
        <w:t>14.30 – 17.30 – spotkanie z dwoma przewodnikami, wyjście na ścieżkę edukacyjną „Krajobrazy puszczy”, ukazującą zmianę szaty roślinnej w miarę obniżania się terenu, do przejścia jest około 5 km</w:t>
      </w:r>
    </w:p>
    <w:p w:rsidR="004536FF" w:rsidRPr="005E74C9" w:rsidRDefault="004536FF" w:rsidP="004536FF">
      <w:pPr>
        <w:pStyle w:val="Standard"/>
      </w:pPr>
      <w:r w:rsidRPr="005E74C9">
        <w:t>17.30 – kolacja</w:t>
      </w:r>
    </w:p>
    <w:p w:rsidR="004536FF" w:rsidRPr="005E74C9" w:rsidRDefault="004536FF" w:rsidP="004536FF">
      <w:pPr>
        <w:pStyle w:val="Standard"/>
      </w:pPr>
      <w:r w:rsidRPr="005E74C9">
        <w:t>18.30 - wyjście z dwoma przewodnikami na wieczorne obserwacje zwierząt , poznawanie głosów ptaków, sowy , nietoperze ( z racji bliskości rezerwatów nie organizujemy w tym terenie zabaw terenowych , dobrze aby  młodzież i opiekunowie mieli ze sobą latarki)</w:t>
      </w:r>
    </w:p>
    <w:p w:rsidR="004536FF" w:rsidRPr="005E74C9" w:rsidRDefault="004536FF" w:rsidP="004536FF">
      <w:pPr>
        <w:pStyle w:val="Standard"/>
      </w:pPr>
      <w:r w:rsidRPr="005E74C9">
        <w:t>21.30 powrót do miejsca zakwaterowania</w:t>
      </w:r>
    </w:p>
    <w:p w:rsidR="004536FF" w:rsidRPr="005E74C9" w:rsidRDefault="004536FF" w:rsidP="004536FF">
      <w:pPr>
        <w:pStyle w:val="Standard"/>
      </w:pPr>
    </w:p>
    <w:p w:rsidR="004536FF" w:rsidRPr="005E74C9" w:rsidRDefault="004536FF" w:rsidP="004536FF">
      <w:pPr>
        <w:pStyle w:val="Standard"/>
        <w:rPr>
          <w:b/>
          <w:bCs/>
        </w:rPr>
      </w:pPr>
      <w:r w:rsidRPr="005E74C9">
        <w:rPr>
          <w:b/>
          <w:bCs/>
        </w:rPr>
        <w:t xml:space="preserve">II DZIEŃ: ( ilość kilometrów dla autokaru - </w:t>
      </w:r>
      <w:proofErr w:type="spellStart"/>
      <w:r w:rsidRPr="005E74C9">
        <w:rPr>
          <w:b/>
          <w:bCs/>
        </w:rPr>
        <w:t>max</w:t>
      </w:r>
      <w:proofErr w:type="spellEnd"/>
      <w:r w:rsidRPr="005E74C9">
        <w:rPr>
          <w:b/>
          <w:bCs/>
        </w:rPr>
        <w:t>. 50 km )</w:t>
      </w:r>
    </w:p>
    <w:p w:rsidR="004536FF" w:rsidRPr="005E74C9" w:rsidRDefault="004536FF" w:rsidP="004536FF">
      <w:pPr>
        <w:pStyle w:val="Standard"/>
      </w:pPr>
      <w:r w:rsidRPr="005E74C9">
        <w:t>08.00 – śniadanie</w:t>
      </w:r>
    </w:p>
    <w:p w:rsidR="004536FF" w:rsidRPr="005E74C9" w:rsidRDefault="004536FF" w:rsidP="004536FF">
      <w:pPr>
        <w:pStyle w:val="Standard"/>
        <w:rPr>
          <w:b/>
          <w:bCs/>
        </w:rPr>
      </w:pPr>
      <w:r w:rsidRPr="005E74C9">
        <w:t>09.00 – 11.00 – spotkanie z dwoma przewodnikami i wyjazd własnym autokarem na zwiedzanie cerkwi św. Mikołaja, Parku Pałacowego i Muzeum Przyrodniczo-Leśnego</w:t>
      </w:r>
    </w:p>
    <w:p w:rsidR="004536FF" w:rsidRPr="005E74C9" w:rsidRDefault="004536FF" w:rsidP="004536FF">
      <w:pPr>
        <w:pStyle w:val="Standard"/>
      </w:pPr>
      <w:r w:rsidRPr="005E74C9">
        <w:t>11.00 – 13.00 – przejazd autokarem do Rezerwatu Pokazowego Żubrów, zwiedzanie, czas na zakup pamiątek</w:t>
      </w:r>
    </w:p>
    <w:p w:rsidR="004536FF" w:rsidRPr="005E74C9" w:rsidRDefault="004536FF" w:rsidP="004536FF">
      <w:pPr>
        <w:pStyle w:val="Standard"/>
      </w:pPr>
      <w:r w:rsidRPr="005E74C9">
        <w:t>13.00 – 14.00 – zwiedzanie skansenu puszczańskiego</w:t>
      </w:r>
    </w:p>
    <w:p w:rsidR="004536FF" w:rsidRPr="005E74C9" w:rsidRDefault="004536FF" w:rsidP="004536FF">
      <w:pPr>
        <w:pStyle w:val="Standard"/>
        <w:rPr>
          <w:b/>
          <w:bCs/>
        </w:rPr>
      </w:pPr>
      <w:r w:rsidRPr="005E74C9">
        <w:t>14.00 - 15.00 - obiad w leśnej karczmie</w:t>
      </w:r>
    </w:p>
    <w:p w:rsidR="004536FF" w:rsidRPr="005E74C9" w:rsidRDefault="004536FF" w:rsidP="004536FF">
      <w:pPr>
        <w:pStyle w:val="Standard"/>
      </w:pPr>
      <w:r w:rsidRPr="005E74C9">
        <w:t>15.00 – 16.30 – przejazd na Szlak Dębów Królewskich i zwiedzanie</w:t>
      </w:r>
    </w:p>
    <w:p w:rsidR="004536FF" w:rsidRPr="005E74C9" w:rsidRDefault="004536FF" w:rsidP="004536FF">
      <w:pPr>
        <w:pStyle w:val="Standard"/>
        <w:rPr>
          <w:b/>
          <w:bCs/>
        </w:rPr>
      </w:pPr>
      <w:r w:rsidRPr="005E74C9">
        <w:t>17.00 – powrót do Białowieży i czas wolny</w:t>
      </w:r>
    </w:p>
    <w:p w:rsidR="004536FF" w:rsidRPr="005E74C9" w:rsidRDefault="004536FF" w:rsidP="004536FF">
      <w:pPr>
        <w:pStyle w:val="Standard"/>
      </w:pPr>
      <w:r w:rsidRPr="005E74C9">
        <w:t>18.30 – wyjazd własnym autokarem na ognisko z pieczeniem kiełbasek</w:t>
      </w:r>
    </w:p>
    <w:p w:rsidR="004536FF" w:rsidRPr="005E74C9" w:rsidRDefault="004536FF" w:rsidP="004536FF">
      <w:pPr>
        <w:pStyle w:val="Standard"/>
      </w:pPr>
      <w:r w:rsidRPr="005E74C9">
        <w:t>19.00-21.00 ognisko</w:t>
      </w:r>
    </w:p>
    <w:p w:rsidR="004536FF" w:rsidRPr="005E74C9" w:rsidRDefault="004536FF" w:rsidP="004536FF">
      <w:pPr>
        <w:pStyle w:val="Standard"/>
        <w:rPr>
          <w:b/>
          <w:bCs/>
        </w:rPr>
      </w:pPr>
      <w:r w:rsidRPr="005E74C9">
        <w:t>21.30 -powrót własnym autokarem do miejsca zakwaterowania</w:t>
      </w:r>
    </w:p>
    <w:p w:rsidR="004536FF" w:rsidRPr="005E74C9" w:rsidRDefault="004536FF" w:rsidP="004536FF">
      <w:pPr>
        <w:pStyle w:val="Standard"/>
      </w:pPr>
    </w:p>
    <w:p w:rsidR="004536FF" w:rsidRPr="005E74C9" w:rsidRDefault="004536FF" w:rsidP="004536FF">
      <w:pPr>
        <w:pStyle w:val="Standard"/>
        <w:rPr>
          <w:b/>
          <w:bCs/>
        </w:rPr>
      </w:pPr>
      <w:r w:rsidRPr="005E74C9">
        <w:rPr>
          <w:b/>
          <w:bCs/>
        </w:rPr>
        <w:t xml:space="preserve">III DZIEŃ: ( ilość kilometrów dla autokaru - </w:t>
      </w:r>
      <w:proofErr w:type="spellStart"/>
      <w:r w:rsidRPr="005E74C9">
        <w:rPr>
          <w:b/>
          <w:bCs/>
        </w:rPr>
        <w:t>max</w:t>
      </w:r>
      <w:proofErr w:type="spellEnd"/>
      <w:r w:rsidRPr="005E74C9">
        <w:rPr>
          <w:b/>
          <w:bCs/>
        </w:rPr>
        <w:t>. 10 km )</w:t>
      </w:r>
    </w:p>
    <w:p w:rsidR="004536FF" w:rsidRPr="005E74C9" w:rsidRDefault="004536FF" w:rsidP="004536FF">
      <w:pPr>
        <w:pStyle w:val="Standard"/>
        <w:rPr>
          <w:b/>
          <w:bCs/>
        </w:rPr>
      </w:pPr>
      <w:r w:rsidRPr="005E74C9">
        <w:t>08.00 – śniadanie i wykwaterowanie</w:t>
      </w:r>
    </w:p>
    <w:p w:rsidR="004536FF" w:rsidRPr="005E74C9" w:rsidRDefault="004536FF" w:rsidP="004536FF">
      <w:pPr>
        <w:pStyle w:val="Standard"/>
        <w:rPr>
          <w:b/>
          <w:bCs/>
        </w:rPr>
      </w:pPr>
      <w:r w:rsidRPr="005E74C9">
        <w:t>09.00 – spotkanie z przewodnikami, przejazd autokarem do centrum Białowieży</w:t>
      </w:r>
    </w:p>
    <w:p w:rsidR="004536FF" w:rsidRPr="005E74C9" w:rsidRDefault="004536FF" w:rsidP="004536FF">
      <w:pPr>
        <w:pStyle w:val="Standard"/>
        <w:rPr>
          <w:b/>
          <w:bCs/>
        </w:rPr>
      </w:pPr>
      <w:r w:rsidRPr="005E74C9">
        <w:t>09.15 – 12.15 – zwiedzanie z przewodnikami Obszaru Ochrony Ścisłej, 7-kilometrowa wędrówka po najcenniejszej przyrodniczo części Białowieskiego Parku Narodowego</w:t>
      </w:r>
    </w:p>
    <w:p w:rsidR="004536FF" w:rsidRPr="005E74C9" w:rsidRDefault="004536FF" w:rsidP="004536FF">
      <w:pPr>
        <w:pStyle w:val="Standard"/>
      </w:pPr>
      <w:r w:rsidRPr="005E74C9">
        <w:t>12.30 – obiad</w:t>
      </w:r>
    </w:p>
    <w:p w:rsidR="004536FF" w:rsidRPr="005E74C9" w:rsidRDefault="004536FF" w:rsidP="004536FF">
      <w:pPr>
        <w:pStyle w:val="Standard"/>
      </w:pPr>
      <w:r w:rsidRPr="005E74C9">
        <w:t>13.30 – wyjazd z Białowieży</w:t>
      </w:r>
    </w:p>
    <w:p w:rsidR="004536FF" w:rsidRPr="00062E73" w:rsidRDefault="004536FF" w:rsidP="004536FF">
      <w:pPr>
        <w:pStyle w:val="Standard"/>
        <w:rPr>
          <w:sz w:val="22"/>
          <w:szCs w:val="22"/>
        </w:rPr>
      </w:pPr>
    </w:p>
    <w:p w:rsidR="004536FF" w:rsidRPr="00062E73" w:rsidRDefault="004536FF" w:rsidP="004536FF">
      <w:pPr>
        <w:pStyle w:val="Standard"/>
        <w:rPr>
          <w:b/>
          <w:sz w:val="22"/>
          <w:szCs w:val="22"/>
        </w:rPr>
      </w:pPr>
      <w:r w:rsidRPr="00062E73">
        <w:rPr>
          <w:b/>
          <w:sz w:val="22"/>
          <w:szCs w:val="22"/>
        </w:rPr>
        <w:t>Kosztorys:</w:t>
      </w:r>
      <w:r>
        <w:rPr>
          <w:b/>
          <w:sz w:val="22"/>
          <w:szCs w:val="22"/>
        </w:rPr>
        <w:t xml:space="preserve"> ( dla grupy 40-osobowej )</w:t>
      </w:r>
    </w:p>
    <w:p w:rsidR="004536FF" w:rsidRPr="00062E73" w:rsidRDefault="004536FF" w:rsidP="004536FF">
      <w:pPr>
        <w:pStyle w:val="Standard"/>
        <w:rPr>
          <w:b/>
          <w:bCs/>
          <w:sz w:val="22"/>
          <w:szCs w:val="22"/>
        </w:rPr>
      </w:pPr>
      <w:r w:rsidRPr="00062E73">
        <w:rPr>
          <w:sz w:val="22"/>
          <w:szCs w:val="22"/>
        </w:rPr>
        <w:t>1. Obiad pierwszego dnia  = 2</w:t>
      </w:r>
      <w:r w:rsidR="00A172AD">
        <w:rPr>
          <w:sz w:val="22"/>
          <w:szCs w:val="22"/>
        </w:rPr>
        <w:t>2</w:t>
      </w:r>
      <w:r w:rsidRPr="00062E73">
        <w:rPr>
          <w:sz w:val="22"/>
          <w:szCs w:val="22"/>
        </w:rPr>
        <w:t xml:space="preserve"> zł/ osoba </w:t>
      </w:r>
    </w:p>
    <w:p w:rsidR="004536FF" w:rsidRPr="00062E73" w:rsidRDefault="004536FF" w:rsidP="004536FF">
      <w:pPr>
        <w:pStyle w:val="Standard"/>
        <w:rPr>
          <w:sz w:val="22"/>
          <w:szCs w:val="22"/>
        </w:rPr>
      </w:pPr>
      <w:r w:rsidRPr="00062E73">
        <w:rPr>
          <w:sz w:val="22"/>
          <w:szCs w:val="22"/>
        </w:rPr>
        <w:t>2. Dwóch przewodników pierwszego dnia na 6 godziny  : 2 x 6 x 43zł = 516 zł/ grupa</w:t>
      </w:r>
    </w:p>
    <w:p w:rsidR="004536FF" w:rsidRPr="00062E73" w:rsidRDefault="004536FF" w:rsidP="004536FF">
      <w:pPr>
        <w:pStyle w:val="Standard"/>
        <w:rPr>
          <w:sz w:val="22"/>
          <w:szCs w:val="22"/>
        </w:rPr>
      </w:pPr>
      <w:r w:rsidRPr="00062E73">
        <w:rPr>
          <w:sz w:val="22"/>
          <w:szCs w:val="22"/>
        </w:rPr>
        <w:t xml:space="preserve">3. Kolacja pierwszego dnia = </w:t>
      </w:r>
      <w:r w:rsidR="00A172AD">
        <w:rPr>
          <w:sz w:val="22"/>
          <w:szCs w:val="22"/>
        </w:rPr>
        <w:t>22</w:t>
      </w:r>
      <w:r w:rsidRPr="00062E73">
        <w:rPr>
          <w:sz w:val="22"/>
          <w:szCs w:val="22"/>
        </w:rPr>
        <w:t xml:space="preserve"> zł/ osoba </w:t>
      </w:r>
    </w:p>
    <w:p w:rsidR="004536FF" w:rsidRPr="00062E73" w:rsidRDefault="004536FF" w:rsidP="004536FF">
      <w:pPr>
        <w:pStyle w:val="Standard"/>
        <w:rPr>
          <w:b/>
          <w:bCs/>
          <w:sz w:val="22"/>
          <w:szCs w:val="22"/>
        </w:rPr>
      </w:pPr>
      <w:r w:rsidRPr="00062E73">
        <w:rPr>
          <w:sz w:val="22"/>
          <w:szCs w:val="22"/>
        </w:rPr>
        <w:t xml:space="preserve">4. Noclegi w pokojach 4-osobowych </w:t>
      </w:r>
      <w:r>
        <w:rPr>
          <w:sz w:val="22"/>
          <w:szCs w:val="22"/>
        </w:rPr>
        <w:t xml:space="preserve">(standard turystyczny- </w:t>
      </w:r>
      <w:r w:rsidRPr="00062E73">
        <w:rPr>
          <w:sz w:val="22"/>
          <w:szCs w:val="22"/>
        </w:rPr>
        <w:t xml:space="preserve">łazienki na korytarzach) = </w:t>
      </w:r>
      <w:r>
        <w:rPr>
          <w:sz w:val="22"/>
          <w:szCs w:val="22"/>
        </w:rPr>
        <w:t>od 3</w:t>
      </w:r>
      <w:r w:rsidR="000709C0">
        <w:rPr>
          <w:sz w:val="22"/>
          <w:szCs w:val="22"/>
        </w:rPr>
        <w:t>2</w:t>
      </w:r>
      <w:r w:rsidRPr="00062E73">
        <w:rPr>
          <w:sz w:val="22"/>
          <w:szCs w:val="22"/>
        </w:rPr>
        <w:t xml:space="preserve"> zł/ osoba / dob</w:t>
      </w:r>
      <w:r>
        <w:rPr>
          <w:sz w:val="22"/>
          <w:szCs w:val="22"/>
        </w:rPr>
        <w:t>a</w:t>
      </w:r>
    </w:p>
    <w:p w:rsidR="004536FF" w:rsidRPr="00062E73" w:rsidRDefault="004536FF" w:rsidP="004536FF">
      <w:pPr>
        <w:pStyle w:val="Standard"/>
        <w:rPr>
          <w:b/>
          <w:bCs/>
          <w:sz w:val="22"/>
          <w:szCs w:val="22"/>
        </w:rPr>
      </w:pPr>
      <w:r w:rsidRPr="00062E73">
        <w:rPr>
          <w:sz w:val="22"/>
          <w:szCs w:val="22"/>
        </w:rPr>
        <w:t>5. Śniadanie drugiego dnia= 1</w:t>
      </w:r>
      <w:r w:rsidR="00A172AD">
        <w:rPr>
          <w:sz w:val="22"/>
          <w:szCs w:val="22"/>
        </w:rPr>
        <w:t>7</w:t>
      </w:r>
      <w:r w:rsidRPr="00062E73">
        <w:rPr>
          <w:sz w:val="22"/>
          <w:szCs w:val="22"/>
        </w:rPr>
        <w:t xml:space="preserve"> zł/ osoba</w:t>
      </w:r>
    </w:p>
    <w:p w:rsidR="004536FF" w:rsidRPr="00062E73" w:rsidRDefault="004536FF" w:rsidP="004536FF">
      <w:pPr>
        <w:pStyle w:val="Standard"/>
        <w:rPr>
          <w:sz w:val="22"/>
          <w:szCs w:val="22"/>
        </w:rPr>
      </w:pPr>
      <w:r w:rsidRPr="00062E73">
        <w:rPr>
          <w:sz w:val="22"/>
          <w:szCs w:val="22"/>
        </w:rPr>
        <w:t>6. Przewodnicy drugiego dnia od godz. 9.00 do 17.00 (8 godzin): 2 x 8 x 43 zł = 688 zł/ grupa</w:t>
      </w:r>
    </w:p>
    <w:p w:rsidR="004536FF" w:rsidRPr="00062E73" w:rsidRDefault="004536FF" w:rsidP="004536FF">
      <w:pPr>
        <w:pStyle w:val="Standard"/>
        <w:rPr>
          <w:sz w:val="22"/>
          <w:szCs w:val="22"/>
        </w:rPr>
      </w:pPr>
      <w:r w:rsidRPr="00062E73">
        <w:rPr>
          <w:sz w:val="22"/>
          <w:szCs w:val="22"/>
        </w:rPr>
        <w:t>7. Bilety wstępu do puszczańskiego skansenu – 6 zł/osoba bilet ulgowy</w:t>
      </w:r>
    </w:p>
    <w:p w:rsidR="004536FF" w:rsidRPr="00062E73" w:rsidRDefault="004536FF" w:rsidP="004536FF">
      <w:pPr>
        <w:pStyle w:val="Standard"/>
        <w:rPr>
          <w:sz w:val="22"/>
          <w:szCs w:val="22"/>
        </w:rPr>
      </w:pPr>
      <w:r w:rsidRPr="00062E73">
        <w:rPr>
          <w:sz w:val="22"/>
          <w:szCs w:val="22"/>
        </w:rPr>
        <w:t>8. Obiad drugiego dnia 25 zł/osoba ( w leśnej karczmie )</w:t>
      </w:r>
    </w:p>
    <w:p w:rsidR="004536FF" w:rsidRPr="00062E73" w:rsidRDefault="004536FF" w:rsidP="004536FF">
      <w:pPr>
        <w:pStyle w:val="Standard"/>
        <w:rPr>
          <w:b/>
          <w:bCs/>
          <w:sz w:val="22"/>
          <w:szCs w:val="22"/>
        </w:rPr>
      </w:pPr>
      <w:r w:rsidRPr="00062E73">
        <w:rPr>
          <w:sz w:val="22"/>
          <w:szCs w:val="22"/>
        </w:rPr>
        <w:t>9.  Ognisko 2-godzinne – 350 zł.</w:t>
      </w:r>
    </w:p>
    <w:p w:rsidR="008A1CF5" w:rsidRDefault="004536FF" w:rsidP="004536FF">
      <w:pPr>
        <w:pStyle w:val="Standard"/>
        <w:rPr>
          <w:sz w:val="22"/>
          <w:szCs w:val="22"/>
        </w:rPr>
      </w:pPr>
      <w:r w:rsidRPr="00062E73">
        <w:rPr>
          <w:sz w:val="22"/>
          <w:szCs w:val="22"/>
        </w:rPr>
        <w:t>10. Kiełbaski ogniskowe 1</w:t>
      </w:r>
      <w:r w:rsidR="000709C0">
        <w:rPr>
          <w:sz w:val="22"/>
          <w:szCs w:val="22"/>
        </w:rPr>
        <w:t>6</w:t>
      </w:r>
      <w:r w:rsidRPr="00062E73">
        <w:rPr>
          <w:sz w:val="22"/>
          <w:szCs w:val="22"/>
        </w:rPr>
        <w:t>0g/osoba, pieczywo miesza</w:t>
      </w:r>
      <w:r w:rsidR="008A1CF5">
        <w:rPr>
          <w:sz w:val="22"/>
          <w:szCs w:val="22"/>
        </w:rPr>
        <w:t>ne, keczup, musztarda, napój 0,3</w:t>
      </w:r>
      <w:r w:rsidRPr="00062E73">
        <w:rPr>
          <w:sz w:val="22"/>
          <w:szCs w:val="22"/>
        </w:rPr>
        <w:t>l/osoba, naczynia jednorazowe</w:t>
      </w:r>
    </w:p>
    <w:p w:rsidR="004536FF" w:rsidRPr="00062E73" w:rsidRDefault="008A1CF5" w:rsidP="004536FF">
      <w:pPr>
        <w:pStyle w:val="Standard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4536FF" w:rsidRPr="00062E73">
        <w:rPr>
          <w:sz w:val="22"/>
          <w:szCs w:val="22"/>
        </w:rPr>
        <w:t xml:space="preserve"> = 12zł/osoba.</w:t>
      </w:r>
    </w:p>
    <w:p w:rsidR="004536FF" w:rsidRPr="00062E73" w:rsidRDefault="004536FF" w:rsidP="004536FF">
      <w:pPr>
        <w:pStyle w:val="Standard"/>
        <w:rPr>
          <w:sz w:val="22"/>
          <w:szCs w:val="22"/>
        </w:rPr>
      </w:pPr>
      <w:r w:rsidRPr="00062E73">
        <w:rPr>
          <w:sz w:val="22"/>
          <w:szCs w:val="22"/>
        </w:rPr>
        <w:t>11. Śniadanie trzeciego dnia = 1</w:t>
      </w:r>
      <w:r w:rsidR="00A172AD">
        <w:rPr>
          <w:sz w:val="22"/>
          <w:szCs w:val="22"/>
        </w:rPr>
        <w:t>7</w:t>
      </w:r>
      <w:r w:rsidRPr="00062E73">
        <w:rPr>
          <w:sz w:val="22"/>
          <w:szCs w:val="22"/>
        </w:rPr>
        <w:t xml:space="preserve"> </w:t>
      </w:r>
      <w:proofErr w:type="spellStart"/>
      <w:r w:rsidRPr="00062E73">
        <w:rPr>
          <w:sz w:val="22"/>
          <w:szCs w:val="22"/>
        </w:rPr>
        <w:t>zl</w:t>
      </w:r>
      <w:proofErr w:type="spellEnd"/>
      <w:r w:rsidRPr="00062E73">
        <w:rPr>
          <w:sz w:val="22"/>
          <w:szCs w:val="22"/>
        </w:rPr>
        <w:t>/osoba</w:t>
      </w:r>
    </w:p>
    <w:p w:rsidR="004536FF" w:rsidRPr="00062E73" w:rsidRDefault="004536FF" w:rsidP="004536FF">
      <w:pPr>
        <w:pStyle w:val="Standard"/>
        <w:rPr>
          <w:sz w:val="22"/>
          <w:szCs w:val="22"/>
        </w:rPr>
      </w:pPr>
      <w:r w:rsidRPr="00062E73">
        <w:rPr>
          <w:sz w:val="22"/>
          <w:szCs w:val="22"/>
        </w:rPr>
        <w:t>12. Trzej przewodnicy trzeciego dnia od godz. 9.00 do 12.00 (3 godziny): 3 x 3x 43 zł = 387 zł/ grupa</w:t>
      </w:r>
    </w:p>
    <w:p w:rsidR="004536FF" w:rsidRPr="00062E73" w:rsidRDefault="004536FF" w:rsidP="004536FF">
      <w:pPr>
        <w:pStyle w:val="Standard"/>
        <w:rPr>
          <w:sz w:val="22"/>
          <w:szCs w:val="22"/>
        </w:rPr>
      </w:pPr>
      <w:r w:rsidRPr="00062E73">
        <w:rPr>
          <w:sz w:val="22"/>
          <w:szCs w:val="22"/>
        </w:rPr>
        <w:t>13. Obiad trzeciego dnia 2</w:t>
      </w:r>
      <w:r w:rsidR="00A172AD">
        <w:rPr>
          <w:sz w:val="22"/>
          <w:szCs w:val="22"/>
        </w:rPr>
        <w:t>2</w:t>
      </w:r>
      <w:r w:rsidRPr="00062E73">
        <w:rPr>
          <w:sz w:val="22"/>
          <w:szCs w:val="22"/>
        </w:rPr>
        <w:t xml:space="preserve"> zł/osoba </w:t>
      </w:r>
    </w:p>
    <w:p w:rsidR="004536FF" w:rsidRPr="00062E73" w:rsidRDefault="004536FF" w:rsidP="004536FF">
      <w:pPr>
        <w:pStyle w:val="Standard"/>
        <w:rPr>
          <w:sz w:val="22"/>
          <w:szCs w:val="22"/>
        </w:rPr>
      </w:pPr>
    </w:p>
    <w:p w:rsidR="004536FF" w:rsidRPr="00062E73" w:rsidRDefault="004536FF" w:rsidP="004536FF">
      <w:pPr>
        <w:pStyle w:val="Standard"/>
        <w:rPr>
          <w:b/>
          <w:sz w:val="22"/>
          <w:szCs w:val="22"/>
        </w:rPr>
      </w:pPr>
      <w:r w:rsidRPr="00062E73">
        <w:rPr>
          <w:b/>
          <w:sz w:val="22"/>
          <w:szCs w:val="22"/>
        </w:rPr>
        <w:t>Dodatkowe opłaty uiszczane przez kierowników grupy w zwiedzanych obiektach:</w:t>
      </w:r>
    </w:p>
    <w:p w:rsidR="004536FF" w:rsidRPr="00062E73" w:rsidRDefault="004536FF" w:rsidP="004536FF">
      <w:pPr>
        <w:pStyle w:val="Standard"/>
        <w:rPr>
          <w:b/>
          <w:bCs/>
          <w:sz w:val="22"/>
          <w:szCs w:val="22"/>
        </w:rPr>
      </w:pPr>
      <w:r w:rsidRPr="00062E73">
        <w:rPr>
          <w:sz w:val="22"/>
          <w:szCs w:val="22"/>
        </w:rPr>
        <w:t>1. Parkingi – 2 x 25 zł.</w:t>
      </w:r>
    </w:p>
    <w:p w:rsidR="004536FF" w:rsidRPr="00062E73" w:rsidRDefault="004536FF" w:rsidP="004536FF">
      <w:pPr>
        <w:pStyle w:val="Standard"/>
        <w:rPr>
          <w:b/>
          <w:bCs/>
          <w:sz w:val="22"/>
          <w:szCs w:val="22"/>
        </w:rPr>
      </w:pPr>
      <w:r w:rsidRPr="00062E73">
        <w:rPr>
          <w:sz w:val="22"/>
          <w:szCs w:val="22"/>
        </w:rPr>
        <w:t xml:space="preserve">2. Udostępnienie cerkwi do zwiedzania – </w:t>
      </w:r>
      <w:r w:rsidR="00A172AD">
        <w:rPr>
          <w:sz w:val="22"/>
          <w:szCs w:val="22"/>
        </w:rPr>
        <w:t>60</w:t>
      </w:r>
      <w:r w:rsidRPr="00062E73">
        <w:rPr>
          <w:sz w:val="22"/>
          <w:szCs w:val="22"/>
        </w:rPr>
        <w:t xml:space="preserve"> zł.</w:t>
      </w:r>
    </w:p>
    <w:p w:rsidR="004536FF" w:rsidRPr="00062E73" w:rsidRDefault="004536FF" w:rsidP="004536FF">
      <w:pPr>
        <w:pStyle w:val="Standard"/>
        <w:rPr>
          <w:sz w:val="22"/>
          <w:szCs w:val="22"/>
        </w:rPr>
      </w:pPr>
      <w:r w:rsidRPr="00062E73">
        <w:rPr>
          <w:sz w:val="22"/>
          <w:szCs w:val="22"/>
        </w:rPr>
        <w:t xml:space="preserve">3. Bilety wstępu do muzeum –  </w:t>
      </w:r>
      <w:r w:rsidR="00A172AD">
        <w:rPr>
          <w:sz w:val="22"/>
          <w:szCs w:val="22"/>
        </w:rPr>
        <w:t>9</w:t>
      </w:r>
      <w:r w:rsidRPr="00062E73">
        <w:rPr>
          <w:sz w:val="22"/>
          <w:szCs w:val="22"/>
        </w:rPr>
        <w:t xml:space="preserve"> zł bilet ulgowy.</w:t>
      </w:r>
    </w:p>
    <w:p w:rsidR="004536FF" w:rsidRPr="00062E73" w:rsidRDefault="004536FF" w:rsidP="004536FF">
      <w:pPr>
        <w:pStyle w:val="Standard"/>
        <w:rPr>
          <w:sz w:val="22"/>
          <w:szCs w:val="22"/>
        </w:rPr>
      </w:pPr>
      <w:r w:rsidRPr="00062E73">
        <w:rPr>
          <w:sz w:val="22"/>
          <w:szCs w:val="22"/>
        </w:rPr>
        <w:t xml:space="preserve">4. Bilety wstępu do Rezerwatu Pokazowego Żubrów – </w:t>
      </w:r>
      <w:r w:rsidR="00A172AD">
        <w:rPr>
          <w:sz w:val="22"/>
          <w:szCs w:val="22"/>
        </w:rPr>
        <w:t>5</w:t>
      </w:r>
      <w:r w:rsidRPr="00062E73">
        <w:rPr>
          <w:sz w:val="22"/>
          <w:szCs w:val="22"/>
        </w:rPr>
        <w:t xml:space="preserve"> zł bilet ulgowy.</w:t>
      </w:r>
    </w:p>
    <w:p w:rsidR="004536FF" w:rsidRPr="00062E73" w:rsidRDefault="004536FF" w:rsidP="004536FF">
      <w:pPr>
        <w:pStyle w:val="Standard"/>
        <w:rPr>
          <w:b/>
          <w:bCs/>
          <w:sz w:val="22"/>
          <w:szCs w:val="22"/>
        </w:rPr>
      </w:pPr>
      <w:r w:rsidRPr="00062E73">
        <w:rPr>
          <w:sz w:val="22"/>
          <w:szCs w:val="22"/>
        </w:rPr>
        <w:t>5. Bilety wstępu na Szlak Dębów – 3 zł bilet ulgowy</w:t>
      </w:r>
    </w:p>
    <w:p w:rsidR="004536FF" w:rsidRDefault="004536FF" w:rsidP="00BE0690">
      <w:pPr>
        <w:pStyle w:val="Standard"/>
        <w:rPr>
          <w:rFonts w:cs="Times New Roman"/>
          <w:sz w:val="22"/>
          <w:szCs w:val="22"/>
        </w:rPr>
      </w:pPr>
      <w:r w:rsidRPr="00062E73">
        <w:rPr>
          <w:sz w:val="22"/>
          <w:szCs w:val="22"/>
        </w:rPr>
        <w:t>6. Bilet wstępu do Obszaru Ochrony Ścisłej – 3 zł bilet ulgowy.</w:t>
      </w:r>
      <w:r w:rsidRPr="00062E73">
        <w:rPr>
          <w:rFonts w:cs="Times New Roman"/>
          <w:sz w:val="22"/>
          <w:szCs w:val="22"/>
        </w:rPr>
        <w:t xml:space="preserve"> </w:t>
      </w:r>
    </w:p>
    <w:p w:rsidR="00BE0690" w:rsidRDefault="00BE0690" w:rsidP="00BE0690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50696">
        <w:rPr>
          <w:rFonts w:ascii="Times New Roman" w:hAnsi="Times New Roman" w:cs="Times New Roman"/>
          <w:b/>
          <w:sz w:val="36"/>
          <w:szCs w:val="36"/>
        </w:rPr>
        <w:t xml:space="preserve">TEL. </w:t>
      </w:r>
      <w:r>
        <w:rPr>
          <w:rFonts w:ascii="Times New Roman" w:hAnsi="Times New Roman" w:cs="Times New Roman"/>
          <w:b/>
          <w:sz w:val="36"/>
          <w:szCs w:val="36"/>
        </w:rPr>
        <w:t xml:space="preserve">  </w:t>
      </w:r>
      <w:r w:rsidRPr="00950696">
        <w:rPr>
          <w:rFonts w:ascii="Times New Roman" w:hAnsi="Times New Roman" w:cs="Times New Roman"/>
          <w:b/>
          <w:sz w:val="36"/>
          <w:szCs w:val="36"/>
        </w:rPr>
        <w:t xml:space="preserve">+48 85 6812295 </w:t>
      </w:r>
      <w:r>
        <w:rPr>
          <w:rFonts w:ascii="Times New Roman" w:hAnsi="Times New Roman" w:cs="Times New Roman"/>
          <w:b/>
          <w:sz w:val="36"/>
          <w:szCs w:val="36"/>
        </w:rPr>
        <w:t xml:space="preserve">  </w:t>
      </w:r>
      <w:r w:rsidRPr="00950696">
        <w:rPr>
          <w:rFonts w:ascii="Times New Roman" w:hAnsi="Times New Roman" w:cs="Times New Roman"/>
          <w:b/>
          <w:sz w:val="36"/>
          <w:szCs w:val="36"/>
        </w:rPr>
        <w:t xml:space="preserve">oraz </w:t>
      </w:r>
      <w:r>
        <w:rPr>
          <w:rFonts w:ascii="Times New Roman" w:hAnsi="Times New Roman" w:cs="Times New Roman"/>
          <w:b/>
          <w:sz w:val="36"/>
          <w:szCs w:val="36"/>
        </w:rPr>
        <w:t xml:space="preserve">    </w:t>
      </w:r>
      <w:r w:rsidRPr="00950696">
        <w:rPr>
          <w:rFonts w:ascii="Times New Roman" w:hAnsi="Times New Roman" w:cs="Times New Roman"/>
          <w:b/>
          <w:sz w:val="36"/>
          <w:szCs w:val="36"/>
        </w:rPr>
        <w:t>+48 85 6812624</w:t>
      </w:r>
    </w:p>
    <w:p w:rsidR="00BE0690" w:rsidRPr="005843FD" w:rsidRDefault="00BE0690" w:rsidP="00BE0690">
      <w:pPr>
        <w:spacing w:after="0"/>
        <w:jc w:val="center"/>
        <w:rPr>
          <w:rFonts w:cs="Times New Roman"/>
          <w:b/>
          <w:bCs/>
          <w:sz w:val="36"/>
          <w:szCs w:val="36"/>
        </w:rPr>
      </w:pPr>
      <w:r w:rsidRPr="00085C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 godzinach pracy biura dzwoń : +48 532692611  ( 18.00 - 21.00 )</w:t>
      </w:r>
    </w:p>
    <w:sectPr w:rsidR="00BE0690" w:rsidRPr="005843FD" w:rsidSect="00EE2F5E">
      <w:pgSz w:w="11906" w:h="16838"/>
      <w:pgMar w:top="284" w:right="282" w:bottom="426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horndale AMT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288"/>
        </w:tabs>
        <w:ind w:left="1288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648"/>
        </w:tabs>
        <w:ind w:left="1648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2008"/>
        </w:tabs>
        <w:ind w:left="2008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368"/>
        </w:tabs>
        <w:ind w:left="2368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728"/>
        </w:tabs>
        <w:ind w:left="2728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3088"/>
        </w:tabs>
        <w:ind w:left="3088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448"/>
        </w:tabs>
        <w:ind w:left="3448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808"/>
        </w:tabs>
        <w:ind w:left="3808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BE5585"/>
    <w:rsid w:val="00011A0D"/>
    <w:rsid w:val="00062E73"/>
    <w:rsid w:val="000709C0"/>
    <w:rsid w:val="000A1E31"/>
    <w:rsid w:val="000F7BD8"/>
    <w:rsid w:val="001020C0"/>
    <w:rsid w:val="00143AEA"/>
    <w:rsid w:val="001A0A3E"/>
    <w:rsid w:val="001F5A44"/>
    <w:rsid w:val="00246CCD"/>
    <w:rsid w:val="002474A2"/>
    <w:rsid w:val="00322597"/>
    <w:rsid w:val="00390499"/>
    <w:rsid w:val="00392BEB"/>
    <w:rsid w:val="003E19E3"/>
    <w:rsid w:val="00420C5B"/>
    <w:rsid w:val="004536FF"/>
    <w:rsid w:val="004A75E3"/>
    <w:rsid w:val="004F0019"/>
    <w:rsid w:val="005843FD"/>
    <w:rsid w:val="00590750"/>
    <w:rsid w:val="00593FDB"/>
    <w:rsid w:val="0059593B"/>
    <w:rsid w:val="005E74C9"/>
    <w:rsid w:val="00717D7F"/>
    <w:rsid w:val="0072611F"/>
    <w:rsid w:val="00736CDD"/>
    <w:rsid w:val="008343E8"/>
    <w:rsid w:val="008969E8"/>
    <w:rsid w:val="008A1CF5"/>
    <w:rsid w:val="008D169B"/>
    <w:rsid w:val="00936195"/>
    <w:rsid w:val="00952618"/>
    <w:rsid w:val="00974663"/>
    <w:rsid w:val="009B6FAB"/>
    <w:rsid w:val="009C45F9"/>
    <w:rsid w:val="009D4E90"/>
    <w:rsid w:val="00A172AD"/>
    <w:rsid w:val="00A87762"/>
    <w:rsid w:val="00A90DB7"/>
    <w:rsid w:val="00AE61F3"/>
    <w:rsid w:val="00AE6255"/>
    <w:rsid w:val="00BA7ED8"/>
    <w:rsid w:val="00BC0124"/>
    <w:rsid w:val="00BE0690"/>
    <w:rsid w:val="00BE5585"/>
    <w:rsid w:val="00CE71DE"/>
    <w:rsid w:val="00D3483B"/>
    <w:rsid w:val="00DB6402"/>
    <w:rsid w:val="00EE2F5E"/>
    <w:rsid w:val="00F833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1A0D"/>
  </w:style>
  <w:style w:type="paragraph" w:styleId="Nagwek1">
    <w:name w:val="heading 1"/>
    <w:basedOn w:val="Normalny"/>
    <w:next w:val="Normalny"/>
    <w:link w:val="Nagwek1Znak"/>
    <w:qFormat/>
    <w:rsid w:val="003E19E3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sz w:val="32"/>
      <w:szCs w:val="24"/>
      <w:lang w:eastAsia="ar-SA"/>
    </w:rPr>
  </w:style>
  <w:style w:type="paragraph" w:styleId="Nagwek2">
    <w:name w:val="heading 2"/>
    <w:basedOn w:val="Normalny"/>
    <w:next w:val="Tekstpodstawowy"/>
    <w:link w:val="Nagwek2Znak"/>
    <w:qFormat/>
    <w:rsid w:val="003E19E3"/>
    <w:pPr>
      <w:keepNext/>
      <w:numPr>
        <w:ilvl w:val="1"/>
        <w:numId w:val="1"/>
      </w:numPr>
      <w:suppressAutoHyphens/>
      <w:spacing w:before="240" w:after="120" w:line="240" w:lineRule="auto"/>
      <w:outlineLvl w:val="1"/>
    </w:pPr>
    <w:rPr>
      <w:rFonts w:ascii="Thorndale AMT" w:eastAsia="Arial Unicode MS" w:hAnsi="Thorndale AMT" w:cs="Tahoma"/>
      <w:b/>
      <w:bCs/>
      <w:sz w:val="36"/>
      <w:szCs w:val="3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7466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4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43E8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3E19E3"/>
    <w:rPr>
      <w:rFonts w:ascii="Times New Roman" w:eastAsia="Times New Roman" w:hAnsi="Times New Roman" w:cs="Times New Roman"/>
      <w:b/>
      <w:sz w:val="32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3E19E3"/>
    <w:rPr>
      <w:rFonts w:ascii="Thorndale AMT" w:eastAsia="Arial Unicode MS" w:hAnsi="Thorndale AMT" w:cs="Tahoma"/>
      <w:b/>
      <w:bCs/>
      <w:sz w:val="36"/>
      <w:szCs w:val="36"/>
      <w:lang w:eastAsia="ar-SA"/>
    </w:rPr>
  </w:style>
  <w:style w:type="character" w:styleId="Pogrubienie">
    <w:name w:val="Strong"/>
    <w:uiPriority w:val="22"/>
    <w:qFormat/>
    <w:rsid w:val="003E19E3"/>
    <w:rPr>
      <w:b/>
      <w:bCs/>
    </w:rPr>
  </w:style>
  <w:style w:type="paragraph" w:styleId="Akapitzlist">
    <w:name w:val="List Paragraph"/>
    <w:basedOn w:val="Normalny"/>
    <w:uiPriority w:val="34"/>
    <w:qFormat/>
    <w:rsid w:val="003E19E3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E19E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E19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B5DC72-0081-491E-9F78-DC3E8689A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800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pttk</dc:creator>
  <cp:lastModifiedBy>pttk</cp:lastModifiedBy>
  <cp:revision>2</cp:revision>
  <cp:lastPrinted>2013-10-10T11:57:00Z</cp:lastPrinted>
  <dcterms:created xsi:type="dcterms:W3CDTF">2014-05-13T13:23:00Z</dcterms:created>
  <dcterms:modified xsi:type="dcterms:W3CDTF">2014-05-13T13:23:00Z</dcterms:modified>
</cp:coreProperties>
</file>